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F3" w:rsidRPr="004E3628" w:rsidRDefault="00CC6EF3" w:rsidP="00CC6E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521"/>
        <w:gridCol w:w="1134"/>
      </w:tblGrid>
      <w:tr w:rsidR="00DB7BF5" w:rsidRPr="004E3628" w:rsidTr="00DB7BF5">
        <w:trPr>
          <w:trHeight w:val="1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</w:t>
            </w:r>
          </w:p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5" w:rsidRPr="004E3628" w:rsidRDefault="00DB7BF5" w:rsidP="0058058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5" w:rsidRPr="004E3628" w:rsidRDefault="00DB7BF5" w:rsidP="0058058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час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F5" w:rsidRPr="0061177B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526">
              <w:rPr>
                <w:rFonts w:ascii="Times New Roman" w:hAnsi="Times New Roman" w:cs="Times New Roman"/>
                <w:sz w:val="26"/>
                <w:szCs w:val="26"/>
              </w:rPr>
              <w:t>Современный русски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литературный язык как система</w:t>
            </w:r>
            <w:r w:rsidRPr="006117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Разделы наук о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A0463" w:rsidRDefault="00DB7BF5" w:rsidP="005B627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A0463" w:rsidRDefault="00DB7BF5" w:rsidP="005B627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27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Повторение и углубление изученного в 10-м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A0463" w:rsidRDefault="00DB7BF5" w:rsidP="005B627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6117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часов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61177B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10  классе.</w:t>
            </w:r>
            <w:r w:rsidRPr="00611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A4E">
              <w:rPr>
                <w:rFonts w:ascii="Times New Roman" w:hAnsi="Times New Roman" w:cs="Times New Roman"/>
                <w:sz w:val="26"/>
                <w:szCs w:val="26"/>
              </w:rPr>
              <w:t>Фонетика и орфография. Фонетический разбор и транскрипция.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61177B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A4E">
              <w:rPr>
                <w:rFonts w:ascii="Times New Roman" w:hAnsi="Times New Roman" w:cs="Times New Roman"/>
                <w:sz w:val="26"/>
                <w:szCs w:val="26"/>
              </w:rPr>
              <w:t>Лексика и фразеология.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Лексические явления. Лексико-фразеологический анализ.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61177B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A4E">
              <w:rPr>
                <w:rFonts w:ascii="Times New Roman" w:hAnsi="Times New Roman" w:cs="Times New Roman"/>
                <w:sz w:val="26"/>
                <w:szCs w:val="26"/>
              </w:rPr>
              <w:t>Состав слова и словообразование.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Морфемный и словообразовательный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61177B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Морфология. Морфологический разбор. </w:t>
            </w:r>
            <w:r w:rsidRPr="0061177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знаний по теме «Повторение».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61177B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Контрольная работа № 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E25E3">
              <w:rPr>
                <w:rFonts w:ascii="Times New Roman" w:hAnsi="Times New Roman" w:cs="Times New Roman"/>
                <w:sz w:val="26"/>
                <w:szCs w:val="26"/>
              </w:rPr>
              <w:t xml:space="preserve">иктант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лексико-</w:t>
            </w:r>
            <w:r w:rsidRPr="006E25E3">
              <w:rPr>
                <w:rFonts w:ascii="Times New Roman" w:hAnsi="Times New Roman" w:cs="Times New Roman"/>
                <w:sz w:val="26"/>
                <w:szCs w:val="26"/>
              </w:rPr>
              <w:t>грамматическим заданием по теме «Повторение».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D56D31" w:rsidRDefault="00DB7BF5" w:rsidP="00F971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D56D31" w:rsidRDefault="00DB7BF5" w:rsidP="00F971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4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Русский язык как система средств разных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D56D31" w:rsidRDefault="00DB7BF5" w:rsidP="00F971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 часов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C47E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64133" w:rsidRDefault="00DB7BF5" w:rsidP="00C47E91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112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64133" w:rsidRDefault="00DB7BF5" w:rsidP="00C47E9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12 часов 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9F6506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506">
              <w:rPr>
                <w:rFonts w:ascii="Times New Roman" w:hAnsi="Times New Roman" w:cs="Times New Roman"/>
                <w:sz w:val="26"/>
                <w:szCs w:val="26"/>
              </w:rPr>
              <w:t>Синтаксис и пунктуация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Обобщающее повторение по разделам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9F6506" w:rsidRDefault="00DB7BF5" w:rsidP="009F65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Словосочетание. Основные виды словосочетаний и грамматической связи в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>Грамматическая основа простого предложения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способы выражения главных членов в нём.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Осложнённое предложение. Виды осложнения грамматической основы.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Сложное предложение и грамматическая связь между его частями. Типы сложных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>редложения с прямой речью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Способы выражения чужой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>Способы оформления чужой речи, цитирование.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>Принципы и функции русской пунктуации. Смысловая роль знаков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270A3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>Роль пунктуации в письменном общении. Факультативные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 xml:space="preserve"> альтернативные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авторские </w:t>
            </w: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>знаки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Синтаксический разбор и пунктуационный анализ. Повторение по теме «Синтаксис и пунктуация».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03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70A32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№ 2</w:t>
            </w:r>
            <w:r w:rsidRPr="00270A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лексико-</w:t>
            </w:r>
            <w:r w:rsidRPr="00270A32">
              <w:rPr>
                <w:rFonts w:ascii="Times New Roman" w:hAnsi="Times New Roman" w:cs="Times New Roman"/>
                <w:sz w:val="26"/>
                <w:szCs w:val="26"/>
              </w:rPr>
              <w:t>грамматическим заданием по теме «Синтаксис и пунктуация».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D56D31" w:rsidRDefault="00DB7BF5" w:rsidP="00F971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D56D31" w:rsidRDefault="00DB7BF5" w:rsidP="00F971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Речь, функциональные стили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F9112E" w:rsidRDefault="00DB7BF5" w:rsidP="00F91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  <w:r w:rsidRPr="00F91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часов</w:t>
            </w:r>
          </w:p>
          <w:p w:rsidR="00DB7BF5" w:rsidRPr="00D56D31" w:rsidRDefault="00DB7BF5" w:rsidP="00F91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(37 + 3</w:t>
            </w:r>
            <w:r w:rsidRPr="00F91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Р/Р)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91845" w:rsidRDefault="00DB7BF5" w:rsidP="008B0C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91845" w:rsidRDefault="00DB7BF5" w:rsidP="008B0C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9184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Публицистический стиль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91845" w:rsidRDefault="00DB7BF5" w:rsidP="008B0C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918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 часов</w:t>
            </w:r>
          </w:p>
          <w:p w:rsidR="00DB7BF5" w:rsidRPr="00091845" w:rsidRDefault="00DB7BF5" w:rsidP="008B0C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918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(11 + 1Р/Р)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61177B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Публицистический стиль речи и его назначение.</w:t>
            </w:r>
            <w:r>
              <w:t xml:space="preserve"> </w:t>
            </w:r>
            <w:r w:rsidRPr="00E62F61">
              <w:rPr>
                <w:rFonts w:ascii="Times New Roman" w:hAnsi="Times New Roman" w:cs="Times New Roman"/>
                <w:sz w:val="26"/>
                <w:szCs w:val="26"/>
              </w:rPr>
              <w:t>Особенности публицистического стиля.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Лексические особенности публицистического стиля. Речевые штампы.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 и словосочетания, характерные для публицистического стиля. Анализ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FE70E1" w:rsidRDefault="00DB7BF5" w:rsidP="005B62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E1A">
              <w:rPr>
                <w:rFonts w:ascii="Times New Roman" w:hAnsi="Times New Roman" w:cs="Times New Roman"/>
                <w:sz w:val="26"/>
                <w:szCs w:val="26"/>
              </w:rPr>
              <w:t>Средства эмоц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иональной выразительности в пу</w:t>
            </w:r>
            <w:r w:rsidRPr="008E4E1A">
              <w:rPr>
                <w:rFonts w:ascii="Times New Roman" w:hAnsi="Times New Roman" w:cs="Times New Roman"/>
                <w:sz w:val="26"/>
                <w:szCs w:val="26"/>
              </w:rPr>
              <w:t>блицистическом стиле.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90FDC" w:rsidRDefault="00DB7BF5" w:rsidP="0004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Морфология и синтаксис публицистики. Конструкции, характерные для публицистического стиля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61177B" w:rsidRDefault="00DB7BF5" w:rsidP="0004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E1A">
              <w:rPr>
                <w:rFonts w:ascii="Times New Roman" w:hAnsi="Times New Roman" w:cs="Times New Roman"/>
                <w:sz w:val="26"/>
                <w:szCs w:val="26"/>
              </w:rPr>
              <w:t>Жанры пуб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лицистики. Очерк. Виды очерка (путевой, портретный, проблемный). Эссе.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8E4E1A" w:rsidRDefault="00DB7BF5" w:rsidP="0004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Портретный очерк. Внешний и внутренний портрет, их различие и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04592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Проблемный очерк и его структура. Актуальность проблемного очерка.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8E4E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0CD7">
              <w:rPr>
                <w:rFonts w:ascii="Times New Roman" w:hAnsi="Times New Roman" w:cs="Times New Roman"/>
                <w:i/>
                <w:sz w:val="26"/>
                <w:szCs w:val="26"/>
              </w:rPr>
              <w:t>Р.р</w:t>
            </w:r>
            <w:proofErr w:type="spellEnd"/>
            <w:r w:rsidRPr="008B0CD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B874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874B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Дифференцированная работа над одним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из жанров публицистического стиля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B874BD" w:rsidRDefault="00DB7BF5" w:rsidP="008E4E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4BD">
              <w:rPr>
                <w:rFonts w:ascii="Times New Roman" w:hAnsi="Times New Roman" w:cs="Times New Roman"/>
                <w:sz w:val="26"/>
                <w:szCs w:val="26"/>
              </w:rPr>
              <w:t>Устное выступление и его назначение. Виды и формы устного выступления.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A19E9" w:rsidRDefault="00DB7BF5" w:rsidP="005A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Доклад, его структура и особенности. Требования, предъявляемые к докладчику.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8B0CD7" w:rsidRDefault="00DB7BF5" w:rsidP="005A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CD7">
              <w:rPr>
                <w:rFonts w:ascii="Times New Roman" w:hAnsi="Times New Roman" w:cs="Times New Roman"/>
                <w:sz w:val="26"/>
                <w:szCs w:val="26"/>
              </w:rPr>
              <w:t>Дискуссия. Правила ведения деловой дискуссии, требования, предъявляемые к её участникам.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91845" w:rsidRDefault="00DB7BF5" w:rsidP="00B874B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91845" w:rsidRDefault="00DB7BF5" w:rsidP="00B874B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9184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Официально-деловой стиль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91845" w:rsidRDefault="00DB7BF5" w:rsidP="00B874B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918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 часов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5B6270" w:rsidRDefault="00DB7BF5" w:rsidP="00B8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6E9">
              <w:rPr>
                <w:rFonts w:ascii="Times New Roman" w:hAnsi="Times New Roman" w:cs="Times New Roman"/>
                <w:sz w:val="26"/>
                <w:szCs w:val="26"/>
              </w:rPr>
              <w:t>Официально-деловой стиль, сферы его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назначение и особенности.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5B6270" w:rsidRDefault="00DB7BF5" w:rsidP="002A19E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656E9">
              <w:rPr>
                <w:rFonts w:ascii="Times New Roman" w:hAnsi="Times New Roman" w:cs="Times New Roman"/>
                <w:sz w:val="26"/>
                <w:szCs w:val="26"/>
              </w:rPr>
              <w:t>анры официально-делового стиля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Формы деловых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E15063" w:rsidRDefault="00DB7BF5" w:rsidP="00640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(составные части текста) делового документа и последовательность их расположения.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5B6270" w:rsidRDefault="00DB7BF5" w:rsidP="00B8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Автобиография и резюме. Отличительные особенности, назначение и</w:t>
            </w:r>
            <w:r w:rsidRPr="00B874B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 к их оформлению.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5B6270" w:rsidRDefault="00DB7BF5" w:rsidP="00B8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№ 3</w:t>
            </w:r>
            <w:r w:rsidRPr="00B874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Изложение с элементами сочинения</w:t>
            </w:r>
            <w:r w:rsidRPr="00B87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874BD">
              <w:rPr>
                <w:rFonts w:ascii="Times New Roman" w:hAnsi="Times New Roman" w:cs="Times New Roman"/>
                <w:sz w:val="26"/>
                <w:szCs w:val="26"/>
              </w:rPr>
              <w:t>автобиографии и резюме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Pr="00B87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5B6270" w:rsidRDefault="00DB7BF5" w:rsidP="00B8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Личная, публичная и правовая документация, их назначение и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5B6270" w:rsidRDefault="00DB7BF5" w:rsidP="00B8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 и стиль деловых бумаг. Анализ текстов официально-деловой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5B6270" w:rsidRDefault="00DB7BF5" w:rsidP="00F971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Сферы употребления официально-делового стиля. Термины и штампы.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91845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91845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9184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Разговорная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091845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918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 часов</w:t>
            </w:r>
          </w:p>
          <w:p w:rsidR="00DB7BF5" w:rsidRPr="00091845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918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(7 + 1Р/Р)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F971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565">
              <w:rPr>
                <w:rFonts w:ascii="Times New Roman" w:hAnsi="Times New Roman" w:cs="Times New Roman"/>
                <w:sz w:val="26"/>
                <w:szCs w:val="26"/>
              </w:rPr>
              <w:t>Разговорная речь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её отличительные особенности, сферы</w:t>
            </w:r>
            <w:r w:rsidRPr="00394565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3945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565">
              <w:rPr>
                <w:rFonts w:ascii="Times New Roman" w:hAnsi="Times New Roman" w:cs="Times New Roman"/>
                <w:sz w:val="26"/>
                <w:szCs w:val="26"/>
              </w:rPr>
              <w:t>Основные признаки разговорной речи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её языковые особенности.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F971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Эмоционально-выразительные средства разговорной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4246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Сфера употребления разговорной речи: бытовая речь и художественная литература.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F97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2D1C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Жанры разговорной речи. Диалог и монолог, их отличительные признаки и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3C77C9" w:rsidRDefault="00DB7BF5" w:rsidP="00F971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7C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295860" w:rsidRDefault="00DB7BF5" w:rsidP="00F97191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95860">
              <w:rPr>
                <w:rFonts w:ascii="Times New Roman" w:hAnsi="Times New Roman" w:cs="Times New Roman"/>
                <w:i/>
                <w:sz w:val="26"/>
                <w:szCs w:val="26"/>
              </w:rPr>
              <w:t>Р.р</w:t>
            </w:r>
            <w:proofErr w:type="spellEnd"/>
            <w:r w:rsidRPr="00295860">
              <w:rPr>
                <w:rFonts w:ascii="Times New Roman" w:hAnsi="Times New Roman" w:cs="Times New Roman"/>
                <w:i/>
                <w:sz w:val="26"/>
                <w:szCs w:val="26"/>
              </w:rPr>
              <w:t>. Культура разговорной речи.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Выстраивание диалога.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3C77C9" w:rsidRDefault="00DB7BF5" w:rsidP="00F971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7C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F971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 как жанр разговорной речи и его характерные компоненты.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3C77C9" w:rsidRDefault="00DB7BF5" w:rsidP="00F971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7C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Default="00DB7BF5" w:rsidP="003945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5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3945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Сочинение в жанре письма на одну из тем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6413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7E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Язык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 часов</w:t>
            </w:r>
          </w:p>
          <w:p w:rsidR="00DB7BF5" w:rsidRPr="00E64133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(11 + 1Р/Р)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3C77C9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7C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47E91" w:rsidRDefault="00DB7BF5" w:rsidP="00BF2EE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Язык художественной литературы. </w:t>
            </w:r>
            <w:r w:rsidRPr="00492106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художественного стиля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3C77C9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7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3C77C9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7C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47E91" w:rsidRDefault="00DB7BF5" w:rsidP="00BF2EE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7CA">
              <w:rPr>
                <w:rFonts w:ascii="Times New Roman" w:hAnsi="Times New Roman" w:cs="Times New Roman"/>
                <w:sz w:val="26"/>
                <w:szCs w:val="26"/>
              </w:rPr>
              <w:t>Язык как первоэлемент художественной литературы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Языковая личность автора. Подтекст.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3C77C9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7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83FD4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47E91" w:rsidRDefault="00DB7BF5" w:rsidP="00BF2EE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7CA">
              <w:rPr>
                <w:rFonts w:ascii="Times New Roman" w:hAnsi="Times New Roman" w:cs="Times New Roman"/>
                <w:sz w:val="26"/>
                <w:szCs w:val="26"/>
              </w:rPr>
              <w:t>Источники богатства и выразительности русской речи.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Тесты литературных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83FD4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83FD4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47E91" w:rsidRDefault="00DB7BF5" w:rsidP="00BF2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7CA">
              <w:rPr>
                <w:rFonts w:ascii="Times New Roman" w:hAnsi="Times New Roman" w:cs="Times New Roman"/>
                <w:sz w:val="26"/>
                <w:szCs w:val="26"/>
              </w:rPr>
              <w:t>Изобразительно-выразительные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возможности языка. </w:t>
            </w:r>
            <w:r w:rsidRPr="00CF3B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Стилистические функции порядка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83FD4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83FD4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AB77CA" w:rsidRDefault="00DB7BF5" w:rsidP="00BF2E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71CD">
              <w:rPr>
                <w:rFonts w:ascii="Times New Roman" w:hAnsi="Times New Roman" w:cs="Times New Roman"/>
                <w:sz w:val="26"/>
                <w:szCs w:val="26"/>
              </w:rPr>
              <w:t>Основные виды тропов, их использование мастерами художественного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83FD4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83FD4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AB77CA" w:rsidRDefault="00DB7BF5" w:rsidP="00BF2EE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77CA">
              <w:rPr>
                <w:rFonts w:ascii="Times New Roman" w:hAnsi="Times New Roman" w:cs="Times New Roman"/>
                <w:i/>
                <w:sz w:val="26"/>
                <w:szCs w:val="26"/>
              </w:rPr>
              <w:t>Р.р</w:t>
            </w:r>
            <w:proofErr w:type="spellEnd"/>
            <w:r w:rsidRPr="00AB77C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Языковой анализ поэтического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E83FD4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AB77CA" w:rsidRDefault="00DB7BF5" w:rsidP="002661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Художественно-языковая форма</w:t>
            </w:r>
            <w:r w:rsidRPr="00B471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произведений русской классической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современной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AB77CA" w:rsidRDefault="00DB7BF5" w:rsidP="00266155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Эмоциональное</w:t>
            </w:r>
            <w:r w:rsidRPr="00B471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эс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тетическое содержание произведений художественной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AB77CA" w:rsidRDefault="00DB7BF5" w:rsidP="00266155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Способы воздействия произведений художественной литературы на современного читателя.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AB77CA" w:rsidRDefault="00DB7BF5" w:rsidP="002661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Проверочная работа:</w:t>
            </w:r>
            <w:r w:rsidRPr="00B471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анализ фрагмента художественного текста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D44F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AB77CA" w:rsidRDefault="00DB7BF5" w:rsidP="002661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и обобщение знаний по теме «</w:t>
            </w:r>
            <w:r w:rsidRPr="00BF2EE9">
              <w:rPr>
                <w:rFonts w:ascii="Times New Roman" w:hAnsi="Times New Roman" w:cs="Times New Roman"/>
                <w:bCs/>
                <w:sz w:val="26"/>
                <w:szCs w:val="26"/>
              </w:rPr>
              <w:t>Речь, функциональные стили речи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D44F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1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AB77CA" w:rsidRDefault="00DB7BF5" w:rsidP="002661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Контрольная работа № 5</w:t>
            </w:r>
            <w:r w:rsidRPr="0026615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. </w:t>
            </w:r>
            <w:r w:rsidRPr="00266155">
              <w:rPr>
                <w:rFonts w:ascii="Times New Roman" w:hAnsi="Times New Roman" w:cs="Times New Roman"/>
                <w:bCs/>
                <w:sz w:val="26"/>
                <w:szCs w:val="26"/>
              </w:rPr>
              <w:t>Диктант с лексико-грамматическим заданием по теме «Речь, функциональные стили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D56D31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47E91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7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сведени</w:t>
            </w:r>
            <w:bookmarkStart w:id="0" w:name="_GoBack"/>
            <w:bookmarkEnd w:id="0"/>
            <w:r w:rsidRPr="00C47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 о языке. Речевое общение.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часа</w:t>
            </w:r>
          </w:p>
          <w:p w:rsidR="00DB7BF5" w:rsidRPr="00D56D31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4F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+ 1</w:t>
            </w:r>
            <w:r w:rsidRPr="00844F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Р/Р)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A7437" w:rsidRDefault="00DB7BF5" w:rsidP="00580589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7B77">
              <w:rPr>
                <w:rFonts w:ascii="Times New Roman" w:hAnsi="Times New Roman" w:cs="Times New Roman"/>
                <w:bCs/>
                <w:sz w:val="26"/>
                <w:szCs w:val="26"/>
              </w:rPr>
              <w:t>Язык как система. Основные уровни языка. Речевое общение. Культура речи. Речевая ситуация.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A7437" w:rsidRDefault="00DB7BF5" w:rsidP="00282F7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7B77">
              <w:rPr>
                <w:rFonts w:ascii="Times New Roman" w:hAnsi="Times New Roman" w:cs="Times New Roman"/>
                <w:bCs/>
                <w:sz w:val="26"/>
                <w:szCs w:val="26"/>
              </w:rPr>
              <w:t>Языковая норма. Нормы современного русского литературного языка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B07B77" w:rsidRDefault="00DB7BF5" w:rsidP="00282F7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Этика общения и речевой этикет. Правила построения речи и использования в ней речевой нормы.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B07B77" w:rsidRDefault="00DB7BF5" w:rsidP="00B07B7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 Мастера слова и их роль в становлении, </w:t>
            </w:r>
            <w:r w:rsidRPr="00B07B7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развитии и совершенствовании языковых норм.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1A0013" w:rsidRDefault="00DB7BF5" w:rsidP="00F971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A7437" w:rsidRDefault="00DB7BF5" w:rsidP="00F971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Повторение. Обобщение. Итоговый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Default="00DB7BF5" w:rsidP="00F97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  <w:p w:rsidR="00DB7BF5" w:rsidRPr="00EF4B20" w:rsidRDefault="00DB7BF5" w:rsidP="00F97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+ 1</w:t>
            </w:r>
            <w:r w:rsidRPr="00CA7437">
              <w:rPr>
                <w:rFonts w:ascii="Times New Roman" w:hAnsi="Times New Roman" w:cs="Times New Roman"/>
                <w:b/>
                <w:sz w:val="24"/>
                <w:szCs w:val="24"/>
              </w:rPr>
              <w:t>Р/Р)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A7437" w:rsidRDefault="00DB7BF5" w:rsidP="00383C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Нормы правописания</w:t>
            </w:r>
            <w:r w:rsidRPr="00CA7437">
              <w:rPr>
                <w:rFonts w:ascii="Times New Roman" w:hAnsi="Times New Roman" w:cs="Times New Roman"/>
                <w:bCs/>
                <w:sz w:val="26"/>
                <w:szCs w:val="26"/>
              </w:rPr>
              <w:t>: орфография и пунктуация. Подготовка к итоговому диктанту.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A7437" w:rsidRDefault="00DB7BF5" w:rsidP="00383C63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</w:t>
            </w:r>
            <w:r w:rsidRPr="00CA74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онтрольный диктант с грамматическим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A7437" w:rsidRDefault="00DB7BF5" w:rsidP="00B635D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 Русский язык как система. Стилистика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A7437" w:rsidRDefault="00DB7BF5" w:rsidP="00B635D2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Научный, публицистический и официально-деловой стили речи, их особенности и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6E72E5" w:rsidRDefault="00DB7BF5" w:rsidP="006E72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Разговорный и художественный стили </w:t>
            </w:r>
            <w:r w:rsidRPr="006E72E5">
              <w:rPr>
                <w:rFonts w:ascii="Times New Roman" w:hAnsi="Times New Roman" w:cs="Times New Roman"/>
                <w:bCs/>
                <w:sz w:val="26"/>
                <w:szCs w:val="26"/>
              </w:rPr>
              <w:t>речи, их особенности и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B7BF5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CA7437" w:rsidRDefault="00DB7BF5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43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5" w:rsidRPr="00CA7437" w:rsidRDefault="00DB7BF5" w:rsidP="0032797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Современный русский литературный язык и современная литература. Подведение итогов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5" w:rsidRPr="004E3628" w:rsidRDefault="00DB7BF5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D39EE" w:rsidRPr="004E3628" w:rsidTr="00DB7B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EE" w:rsidRPr="00CA7437" w:rsidRDefault="00ED39EE" w:rsidP="005805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69-70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E" w:rsidRDefault="00ED39EE" w:rsidP="0032797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EE" w:rsidRPr="004E3628" w:rsidRDefault="00ED39EE" w:rsidP="00580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EE5516" w:rsidRPr="00ED39EE" w:rsidRDefault="00EE5516" w:rsidP="00ED39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sectPr w:rsidR="00EE5516" w:rsidRPr="00ED39EE" w:rsidSect="00DB7BF5">
      <w:footerReference w:type="default" r:id="rId9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E1" w:rsidRDefault="00F001E1" w:rsidP="00670D3C">
      <w:pPr>
        <w:spacing w:after="0" w:line="240" w:lineRule="auto"/>
      </w:pPr>
      <w:r>
        <w:separator/>
      </w:r>
    </w:p>
  </w:endnote>
  <w:endnote w:type="continuationSeparator" w:id="0">
    <w:p w:rsidR="00F001E1" w:rsidRDefault="00F001E1" w:rsidP="0067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30191"/>
      <w:docPartObj>
        <w:docPartGallery w:val="Page Numbers (Bottom of Page)"/>
        <w:docPartUnique/>
      </w:docPartObj>
    </w:sdtPr>
    <w:sdtEndPr/>
    <w:sdtContent>
      <w:p w:rsidR="00A64AC3" w:rsidRDefault="00A64A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EE">
          <w:rPr>
            <w:noProof/>
          </w:rPr>
          <w:t>2</w:t>
        </w:r>
        <w:r>
          <w:fldChar w:fldCharType="end"/>
        </w:r>
      </w:p>
    </w:sdtContent>
  </w:sdt>
  <w:p w:rsidR="00A64AC3" w:rsidRDefault="00A64A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E1" w:rsidRDefault="00F001E1" w:rsidP="00670D3C">
      <w:pPr>
        <w:spacing w:after="0" w:line="240" w:lineRule="auto"/>
      </w:pPr>
      <w:r>
        <w:separator/>
      </w:r>
    </w:p>
  </w:footnote>
  <w:footnote w:type="continuationSeparator" w:id="0">
    <w:p w:rsidR="00F001E1" w:rsidRDefault="00F001E1" w:rsidP="0067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101E7FBE"/>
    <w:multiLevelType w:val="hybridMultilevel"/>
    <w:tmpl w:val="CBBA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FB4901"/>
    <w:multiLevelType w:val="hybridMultilevel"/>
    <w:tmpl w:val="F52677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DD788C"/>
    <w:multiLevelType w:val="hybridMultilevel"/>
    <w:tmpl w:val="B78A9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3F21"/>
    <w:multiLevelType w:val="hybridMultilevel"/>
    <w:tmpl w:val="31D2C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76755"/>
    <w:multiLevelType w:val="hybridMultilevel"/>
    <w:tmpl w:val="0BBC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B5466"/>
    <w:multiLevelType w:val="hybridMultilevel"/>
    <w:tmpl w:val="103AF7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0266A57"/>
    <w:multiLevelType w:val="hybridMultilevel"/>
    <w:tmpl w:val="94621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0A16E3"/>
    <w:multiLevelType w:val="hybridMultilevel"/>
    <w:tmpl w:val="EFAE7B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1E5C8F"/>
    <w:multiLevelType w:val="hybridMultilevel"/>
    <w:tmpl w:val="50B6A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85056D"/>
    <w:multiLevelType w:val="hybridMultilevel"/>
    <w:tmpl w:val="C096A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20"/>
  </w:num>
  <w:num w:numId="16">
    <w:abstractNumId w:val="9"/>
  </w:num>
  <w:num w:numId="17">
    <w:abstractNumId w:val="8"/>
  </w:num>
  <w:num w:numId="18">
    <w:abstractNumId w:val="21"/>
  </w:num>
  <w:num w:numId="19">
    <w:abstractNumId w:val="15"/>
  </w:num>
  <w:num w:numId="20">
    <w:abstractNumId w:val="1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15"/>
    <w:rsid w:val="00002744"/>
    <w:rsid w:val="00027BB0"/>
    <w:rsid w:val="00037881"/>
    <w:rsid w:val="00042743"/>
    <w:rsid w:val="00042F66"/>
    <w:rsid w:val="00051A44"/>
    <w:rsid w:val="00057DCF"/>
    <w:rsid w:val="00066ED1"/>
    <w:rsid w:val="00075268"/>
    <w:rsid w:val="000902EF"/>
    <w:rsid w:val="00091845"/>
    <w:rsid w:val="000A0463"/>
    <w:rsid w:val="000A522B"/>
    <w:rsid w:val="000B3313"/>
    <w:rsid w:val="000C1B6E"/>
    <w:rsid w:val="000D5890"/>
    <w:rsid w:val="000F2588"/>
    <w:rsid w:val="000F5B00"/>
    <w:rsid w:val="00122D6D"/>
    <w:rsid w:val="001235D6"/>
    <w:rsid w:val="00124AD6"/>
    <w:rsid w:val="00127B3F"/>
    <w:rsid w:val="001333F2"/>
    <w:rsid w:val="001345D4"/>
    <w:rsid w:val="00140E43"/>
    <w:rsid w:val="00144534"/>
    <w:rsid w:val="00145B33"/>
    <w:rsid w:val="00146D28"/>
    <w:rsid w:val="001569BA"/>
    <w:rsid w:val="00180AEB"/>
    <w:rsid w:val="001A0013"/>
    <w:rsid w:val="001A12F1"/>
    <w:rsid w:val="001A46D9"/>
    <w:rsid w:val="001B49FA"/>
    <w:rsid w:val="001B5B83"/>
    <w:rsid w:val="001C1C8D"/>
    <w:rsid w:val="001C2A62"/>
    <w:rsid w:val="001C6BC0"/>
    <w:rsid w:val="001D01F2"/>
    <w:rsid w:val="00202AF0"/>
    <w:rsid w:val="00202CC6"/>
    <w:rsid w:val="00203085"/>
    <w:rsid w:val="00205B23"/>
    <w:rsid w:val="0021096B"/>
    <w:rsid w:val="00223C20"/>
    <w:rsid w:val="00225158"/>
    <w:rsid w:val="002473BA"/>
    <w:rsid w:val="00266155"/>
    <w:rsid w:val="00270A32"/>
    <w:rsid w:val="00273B7D"/>
    <w:rsid w:val="00295860"/>
    <w:rsid w:val="002A19E9"/>
    <w:rsid w:val="002A3FAB"/>
    <w:rsid w:val="002A4424"/>
    <w:rsid w:val="002A4AEA"/>
    <w:rsid w:val="002B1461"/>
    <w:rsid w:val="002B1696"/>
    <w:rsid w:val="002B5ADF"/>
    <w:rsid w:val="002D1AF2"/>
    <w:rsid w:val="002D77D3"/>
    <w:rsid w:val="00304B8A"/>
    <w:rsid w:val="003050C7"/>
    <w:rsid w:val="003100F4"/>
    <w:rsid w:val="00311A33"/>
    <w:rsid w:val="00327971"/>
    <w:rsid w:val="00334F2C"/>
    <w:rsid w:val="00345D4F"/>
    <w:rsid w:val="00354B54"/>
    <w:rsid w:val="0037211B"/>
    <w:rsid w:val="00394565"/>
    <w:rsid w:val="00394A78"/>
    <w:rsid w:val="003C2532"/>
    <w:rsid w:val="003C77C9"/>
    <w:rsid w:val="003D5030"/>
    <w:rsid w:val="003D6E19"/>
    <w:rsid w:val="003E6BE9"/>
    <w:rsid w:val="003F38DA"/>
    <w:rsid w:val="003F59CB"/>
    <w:rsid w:val="004043A3"/>
    <w:rsid w:val="00420E66"/>
    <w:rsid w:val="00422B77"/>
    <w:rsid w:val="0042464A"/>
    <w:rsid w:val="00434478"/>
    <w:rsid w:val="00454420"/>
    <w:rsid w:val="0045565D"/>
    <w:rsid w:val="00455AC6"/>
    <w:rsid w:val="00456348"/>
    <w:rsid w:val="00456931"/>
    <w:rsid w:val="00456AFD"/>
    <w:rsid w:val="00456B13"/>
    <w:rsid w:val="00466914"/>
    <w:rsid w:val="0046695D"/>
    <w:rsid w:val="00473819"/>
    <w:rsid w:val="00477D55"/>
    <w:rsid w:val="00492106"/>
    <w:rsid w:val="00493575"/>
    <w:rsid w:val="00493FA2"/>
    <w:rsid w:val="004D5933"/>
    <w:rsid w:val="004E15FD"/>
    <w:rsid w:val="004E3628"/>
    <w:rsid w:val="004F2AD7"/>
    <w:rsid w:val="004F577B"/>
    <w:rsid w:val="0051587E"/>
    <w:rsid w:val="00522F4F"/>
    <w:rsid w:val="00526782"/>
    <w:rsid w:val="00573B23"/>
    <w:rsid w:val="00576322"/>
    <w:rsid w:val="00576EF8"/>
    <w:rsid w:val="00580589"/>
    <w:rsid w:val="0058158B"/>
    <w:rsid w:val="00586526"/>
    <w:rsid w:val="00590A20"/>
    <w:rsid w:val="005A0489"/>
    <w:rsid w:val="005A575A"/>
    <w:rsid w:val="005B0D45"/>
    <w:rsid w:val="005B6270"/>
    <w:rsid w:val="005B6CE6"/>
    <w:rsid w:val="005C2362"/>
    <w:rsid w:val="005C311E"/>
    <w:rsid w:val="005C3ACD"/>
    <w:rsid w:val="005D409F"/>
    <w:rsid w:val="005D4241"/>
    <w:rsid w:val="005E2B3C"/>
    <w:rsid w:val="005F27DE"/>
    <w:rsid w:val="006030D6"/>
    <w:rsid w:val="006066C8"/>
    <w:rsid w:val="0061177B"/>
    <w:rsid w:val="00631790"/>
    <w:rsid w:val="00631C47"/>
    <w:rsid w:val="00631C58"/>
    <w:rsid w:val="00633A8C"/>
    <w:rsid w:val="0064036C"/>
    <w:rsid w:val="0065361B"/>
    <w:rsid w:val="006636C9"/>
    <w:rsid w:val="00670D3C"/>
    <w:rsid w:val="00674E1B"/>
    <w:rsid w:val="00677F8F"/>
    <w:rsid w:val="006A608B"/>
    <w:rsid w:val="006C68BF"/>
    <w:rsid w:val="006D65E9"/>
    <w:rsid w:val="006D6665"/>
    <w:rsid w:val="006E25E3"/>
    <w:rsid w:val="006E5EFA"/>
    <w:rsid w:val="006E72E5"/>
    <w:rsid w:val="006F421C"/>
    <w:rsid w:val="00700C83"/>
    <w:rsid w:val="00712519"/>
    <w:rsid w:val="00714272"/>
    <w:rsid w:val="0074577E"/>
    <w:rsid w:val="00747D35"/>
    <w:rsid w:val="007621A7"/>
    <w:rsid w:val="007652C0"/>
    <w:rsid w:val="007704D7"/>
    <w:rsid w:val="007843BA"/>
    <w:rsid w:val="007907ED"/>
    <w:rsid w:val="007C59DF"/>
    <w:rsid w:val="007C709F"/>
    <w:rsid w:val="007E5FBE"/>
    <w:rsid w:val="007F498B"/>
    <w:rsid w:val="007F5215"/>
    <w:rsid w:val="007F6CD5"/>
    <w:rsid w:val="00804A07"/>
    <w:rsid w:val="00816ACC"/>
    <w:rsid w:val="0081725B"/>
    <w:rsid w:val="00840615"/>
    <w:rsid w:val="00844F31"/>
    <w:rsid w:val="00847707"/>
    <w:rsid w:val="00855119"/>
    <w:rsid w:val="00855E05"/>
    <w:rsid w:val="00880094"/>
    <w:rsid w:val="00883555"/>
    <w:rsid w:val="00893B60"/>
    <w:rsid w:val="00894A4E"/>
    <w:rsid w:val="00895C1E"/>
    <w:rsid w:val="008B0CD7"/>
    <w:rsid w:val="008C232C"/>
    <w:rsid w:val="008C2834"/>
    <w:rsid w:val="008E4E1A"/>
    <w:rsid w:val="008E5FB1"/>
    <w:rsid w:val="008F2EF9"/>
    <w:rsid w:val="008F4756"/>
    <w:rsid w:val="00903509"/>
    <w:rsid w:val="0090419B"/>
    <w:rsid w:val="00906D3E"/>
    <w:rsid w:val="00910E82"/>
    <w:rsid w:val="0092430C"/>
    <w:rsid w:val="009333FA"/>
    <w:rsid w:val="009401AF"/>
    <w:rsid w:val="009424FA"/>
    <w:rsid w:val="0094347A"/>
    <w:rsid w:val="00957CFA"/>
    <w:rsid w:val="009856D5"/>
    <w:rsid w:val="009A2556"/>
    <w:rsid w:val="009A41F0"/>
    <w:rsid w:val="009A7F2E"/>
    <w:rsid w:val="009B28FE"/>
    <w:rsid w:val="009C7FBE"/>
    <w:rsid w:val="009D67D8"/>
    <w:rsid w:val="009D6FDC"/>
    <w:rsid w:val="009E447C"/>
    <w:rsid w:val="009F0297"/>
    <w:rsid w:val="009F6506"/>
    <w:rsid w:val="009F790C"/>
    <w:rsid w:val="00A23157"/>
    <w:rsid w:val="00A31128"/>
    <w:rsid w:val="00A41715"/>
    <w:rsid w:val="00A45E00"/>
    <w:rsid w:val="00A64AC3"/>
    <w:rsid w:val="00A66A4A"/>
    <w:rsid w:val="00A86AFB"/>
    <w:rsid w:val="00A91D6E"/>
    <w:rsid w:val="00AA126E"/>
    <w:rsid w:val="00AB77CA"/>
    <w:rsid w:val="00B015D3"/>
    <w:rsid w:val="00B05A6A"/>
    <w:rsid w:val="00B07B77"/>
    <w:rsid w:val="00B11FDA"/>
    <w:rsid w:val="00B1537A"/>
    <w:rsid w:val="00B22D1B"/>
    <w:rsid w:val="00B40019"/>
    <w:rsid w:val="00B42CFF"/>
    <w:rsid w:val="00B471CD"/>
    <w:rsid w:val="00B51D9A"/>
    <w:rsid w:val="00B54145"/>
    <w:rsid w:val="00B67291"/>
    <w:rsid w:val="00B874BD"/>
    <w:rsid w:val="00B93FA8"/>
    <w:rsid w:val="00BB77FE"/>
    <w:rsid w:val="00BD058E"/>
    <w:rsid w:val="00BD17CB"/>
    <w:rsid w:val="00BD78BE"/>
    <w:rsid w:val="00BE0CED"/>
    <w:rsid w:val="00BE51B2"/>
    <w:rsid w:val="00BE5AD6"/>
    <w:rsid w:val="00BF2EE9"/>
    <w:rsid w:val="00BF69D1"/>
    <w:rsid w:val="00C07AFF"/>
    <w:rsid w:val="00C20628"/>
    <w:rsid w:val="00C2353F"/>
    <w:rsid w:val="00C35149"/>
    <w:rsid w:val="00C4348A"/>
    <w:rsid w:val="00C4630C"/>
    <w:rsid w:val="00C47D53"/>
    <w:rsid w:val="00C47E91"/>
    <w:rsid w:val="00C66A7D"/>
    <w:rsid w:val="00C66DDE"/>
    <w:rsid w:val="00C7137A"/>
    <w:rsid w:val="00C72BFC"/>
    <w:rsid w:val="00C72E9A"/>
    <w:rsid w:val="00C84359"/>
    <w:rsid w:val="00C90FDC"/>
    <w:rsid w:val="00C91766"/>
    <w:rsid w:val="00C96DFB"/>
    <w:rsid w:val="00CA04B1"/>
    <w:rsid w:val="00CA2019"/>
    <w:rsid w:val="00CA7409"/>
    <w:rsid w:val="00CA7437"/>
    <w:rsid w:val="00CC6EF3"/>
    <w:rsid w:val="00CF3BC8"/>
    <w:rsid w:val="00CF5E15"/>
    <w:rsid w:val="00D033CF"/>
    <w:rsid w:val="00D1112F"/>
    <w:rsid w:val="00D12EE6"/>
    <w:rsid w:val="00D177EC"/>
    <w:rsid w:val="00D373FE"/>
    <w:rsid w:val="00D56D31"/>
    <w:rsid w:val="00D61560"/>
    <w:rsid w:val="00D74F38"/>
    <w:rsid w:val="00D80161"/>
    <w:rsid w:val="00D854C4"/>
    <w:rsid w:val="00D86F0B"/>
    <w:rsid w:val="00D87940"/>
    <w:rsid w:val="00D906A0"/>
    <w:rsid w:val="00D937AF"/>
    <w:rsid w:val="00DA33B2"/>
    <w:rsid w:val="00DA6969"/>
    <w:rsid w:val="00DB7BF5"/>
    <w:rsid w:val="00DD119C"/>
    <w:rsid w:val="00DF53E6"/>
    <w:rsid w:val="00E03B66"/>
    <w:rsid w:val="00E15063"/>
    <w:rsid w:val="00E263B1"/>
    <w:rsid w:val="00E3785E"/>
    <w:rsid w:val="00E43963"/>
    <w:rsid w:val="00E54931"/>
    <w:rsid w:val="00E619E7"/>
    <w:rsid w:val="00E62F61"/>
    <w:rsid w:val="00E63666"/>
    <w:rsid w:val="00E64133"/>
    <w:rsid w:val="00E656E9"/>
    <w:rsid w:val="00E70BA2"/>
    <w:rsid w:val="00E75645"/>
    <w:rsid w:val="00E83FD4"/>
    <w:rsid w:val="00EA4929"/>
    <w:rsid w:val="00EA4E1D"/>
    <w:rsid w:val="00EB6AB7"/>
    <w:rsid w:val="00ED39EE"/>
    <w:rsid w:val="00EE0A6E"/>
    <w:rsid w:val="00EE5516"/>
    <w:rsid w:val="00EF12EA"/>
    <w:rsid w:val="00EF4B20"/>
    <w:rsid w:val="00F001E1"/>
    <w:rsid w:val="00F27E99"/>
    <w:rsid w:val="00F3287D"/>
    <w:rsid w:val="00F36648"/>
    <w:rsid w:val="00F433B9"/>
    <w:rsid w:val="00F477A5"/>
    <w:rsid w:val="00F63C1C"/>
    <w:rsid w:val="00F7646B"/>
    <w:rsid w:val="00F87739"/>
    <w:rsid w:val="00F9112E"/>
    <w:rsid w:val="00F94CB6"/>
    <w:rsid w:val="00FA0EA0"/>
    <w:rsid w:val="00FA62B6"/>
    <w:rsid w:val="00FD046E"/>
    <w:rsid w:val="00FD4FF0"/>
    <w:rsid w:val="00FE70E1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670D3C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0D3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0D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70D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0D3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0D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0D3C"/>
  </w:style>
  <w:style w:type="character" w:customStyle="1" w:styleId="110">
    <w:name w:val="Заголовок 1 Знак1"/>
    <w:aliases w:val="Знак Знак1"/>
    <w:basedOn w:val="a0"/>
    <w:rsid w:val="00670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70D3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70D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70D3C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70D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70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70D3C"/>
  </w:style>
  <w:style w:type="character" w:customStyle="1" w:styleId="a7">
    <w:name w:val="Нижний колонтитул Знак"/>
    <w:basedOn w:val="a0"/>
    <w:link w:val="a8"/>
    <w:uiPriority w:val="99"/>
    <w:rsid w:val="00670D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70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70D3C"/>
  </w:style>
  <w:style w:type="character" w:customStyle="1" w:styleId="a9">
    <w:name w:val="Основной текст Знак"/>
    <w:basedOn w:val="a0"/>
    <w:link w:val="aa"/>
    <w:uiPriority w:val="99"/>
    <w:semiHidden/>
    <w:rsid w:val="00670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70D3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670D3C"/>
  </w:style>
  <w:style w:type="character" w:customStyle="1" w:styleId="ab">
    <w:name w:val="Текст выноски Знак"/>
    <w:basedOn w:val="a0"/>
    <w:link w:val="ac"/>
    <w:uiPriority w:val="99"/>
    <w:semiHidden/>
    <w:rsid w:val="00670D3C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70D3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670D3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70D3C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7">
    <w:name w:val="Абзац списка1"/>
    <w:basedOn w:val="a"/>
    <w:uiPriority w:val="99"/>
    <w:rsid w:val="00670D3C"/>
    <w:pPr>
      <w:spacing w:before="120" w:after="12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1"/>
    <w:basedOn w:val="a"/>
    <w:uiPriority w:val="99"/>
    <w:rsid w:val="00670D3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10">
    <w:name w:val="c10"/>
    <w:basedOn w:val="a"/>
    <w:uiPriority w:val="99"/>
    <w:rsid w:val="0067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670D3C"/>
  </w:style>
  <w:style w:type="character" w:customStyle="1" w:styleId="c5">
    <w:name w:val="c5"/>
    <w:rsid w:val="00670D3C"/>
  </w:style>
  <w:style w:type="character" w:customStyle="1" w:styleId="apple-converted-space">
    <w:name w:val="apple-converted-space"/>
    <w:rsid w:val="00670D3C"/>
  </w:style>
  <w:style w:type="character" w:customStyle="1" w:styleId="c1">
    <w:name w:val="c1"/>
    <w:rsid w:val="00670D3C"/>
  </w:style>
  <w:style w:type="character" w:styleId="ae">
    <w:name w:val="footnote reference"/>
    <w:rsid w:val="00670D3C"/>
    <w:rPr>
      <w:vertAlign w:val="superscript"/>
    </w:rPr>
  </w:style>
  <w:style w:type="table" w:styleId="af">
    <w:name w:val="Table Grid"/>
    <w:basedOn w:val="a1"/>
    <w:uiPriority w:val="59"/>
    <w:rsid w:val="0067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7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670D3C"/>
  </w:style>
  <w:style w:type="character" w:styleId="af1">
    <w:name w:val="Hyperlink"/>
    <w:basedOn w:val="a0"/>
    <w:uiPriority w:val="99"/>
    <w:unhideWhenUsed/>
    <w:rsid w:val="003D5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670D3C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0D3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0D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70D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0D3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0D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0D3C"/>
  </w:style>
  <w:style w:type="character" w:customStyle="1" w:styleId="110">
    <w:name w:val="Заголовок 1 Знак1"/>
    <w:aliases w:val="Знак Знак1"/>
    <w:basedOn w:val="a0"/>
    <w:rsid w:val="00670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70D3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70D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70D3C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70D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70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70D3C"/>
  </w:style>
  <w:style w:type="character" w:customStyle="1" w:styleId="a7">
    <w:name w:val="Нижний колонтитул Знак"/>
    <w:basedOn w:val="a0"/>
    <w:link w:val="a8"/>
    <w:uiPriority w:val="99"/>
    <w:rsid w:val="00670D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70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70D3C"/>
  </w:style>
  <w:style w:type="character" w:customStyle="1" w:styleId="a9">
    <w:name w:val="Основной текст Знак"/>
    <w:basedOn w:val="a0"/>
    <w:link w:val="aa"/>
    <w:uiPriority w:val="99"/>
    <w:semiHidden/>
    <w:rsid w:val="00670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70D3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670D3C"/>
  </w:style>
  <w:style w:type="character" w:customStyle="1" w:styleId="ab">
    <w:name w:val="Текст выноски Знак"/>
    <w:basedOn w:val="a0"/>
    <w:link w:val="ac"/>
    <w:uiPriority w:val="99"/>
    <w:semiHidden/>
    <w:rsid w:val="00670D3C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70D3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670D3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70D3C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7">
    <w:name w:val="Абзац списка1"/>
    <w:basedOn w:val="a"/>
    <w:uiPriority w:val="99"/>
    <w:rsid w:val="00670D3C"/>
    <w:pPr>
      <w:spacing w:before="120" w:after="12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1"/>
    <w:basedOn w:val="a"/>
    <w:uiPriority w:val="99"/>
    <w:rsid w:val="00670D3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10">
    <w:name w:val="c10"/>
    <w:basedOn w:val="a"/>
    <w:uiPriority w:val="99"/>
    <w:rsid w:val="0067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670D3C"/>
  </w:style>
  <w:style w:type="character" w:customStyle="1" w:styleId="c5">
    <w:name w:val="c5"/>
    <w:rsid w:val="00670D3C"/>
  </w:style>
  <w:style w:type="character" w:customStyle="1" w:styleId="apple-converted-space">
    <w:name w:val="apple-converted-space"/>
    <w:rsid w:val="00670D3C"/>
  </w:style>
  <w:style w:type="character" w:customStyle="1" w:styleId="c1">
    <w:name w:val="c1"/>
    <w:rsid w:val="00670D3C"/>
  </w:style>
  <w:style w:type="character" w:styleId="ae">
    <w:name w:val="footnote reference"/>
    <w:rsid w:val="00670D3C"/>
    <w:rPr>
      <w:vertAlign w:val="superscript"/>
    </w:rPr>
  </w:style>
  <w:style w:type="table" w:styleId="af">
    <w:name w:val="Table Grid"/>
    <w:basedOn w:val="a1"/>
    <w:uiPriority w:val="59"/>
    <w:rsid w:val="0067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7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670D3C"/>
  </w:style>
  <w:style w:type="character" w:styleId="af1">
    <w:name w:val="Hyperlink"/>
    <w:basedOn w:val="a0"/>
    <w:uiPriority w:val="99"/>
    <w:unhideWhenUsed/>
    <w:rsid w:val="003D5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6F08-12E5-4FEF-9AA2-990777B6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186</cp:revision>
  <cp:lastPrinted>2016-10-31T09:15:00Z</cp:lastPrinted>
  <dcterms:created xsi:type="dcterms:W3CDTF">2016-06-21T06:53:00Z</dcterms:created>
  <dcterms:modified xsi:type="dcterms:W3CDTF">2020-10-12T12:46:00Z</dcterms:modified>
</cp:coreProperties>
</file>